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450FF3" w:rsidRDefault="00450FF3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5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A56717" w:rsidRDefault="00450FF3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Речников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 w:rsidR="005D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20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45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5915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Ханты-Мансийский автономный округ - Югра, р-н. Октябрьский, пгт. Приобье, </w:t>
      </w:r>
      <w:r w:rsidR="0045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мкр. Речников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5D6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C64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69C" w:rsidRDefault="005D6C20" w:rsidP="00F21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450FF3" w:rsidRPr="0045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Надежда Владимировна</w:t>
      </w:r>
      <w:r w:rsidR="00D2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="00D2184C" w:rsidRPr="00D2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__.__.____ года рождения, место рождения: ____________, Российской Федерации, паспорт гражданина Российской Федерации серия ____ № ______, выдан ___.__.____, ______________ ___, СНИЛС _____-___-___ __,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Октябрьский, пгт. Приобье, </w:t>
      </w:r>
      <w:r w:rsidR="0045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мкр. Речников</w:t>
      </w:r>
      <w:r w:rsidR="002758C4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45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50DF" w:rsidRDefault="00F21C21" w:rsidP="00EA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2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361" w:rsidRPr="0045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</w:t>
      </w:r>
      <w:r w:rsidR="00C453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Павловна</w:t>
      </w:r>
      <w:r w:rsidR="00D2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2184C" w:rsidRPr="00D2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__.__.____ года рождения, место рождения: ____________, Российской Федерации, паспорт гражданина Российской Федерации серия ____ № ______, выдан ___.__.____, ______________ ___, СНИЛС _____-___-___ __, </w:t>
      </w:r>
      <w:r w:rsidR="00C45361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C45361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</w:t>
      </w:r>
      <w:r w:rsidR="00C4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C45361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Октябрьский, пгт. Приобье, </w:t>
      </w:r>
      <w:r w:rsidR="00C4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мкр. </w:t>
      </w:r>
      <w:r w:rsidR="005150DF" w:rsidRP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Речников, д.13, кв.2.</w:t>
      </w:r>
    </w:p>
    <w:p w:rsidR="005150DF" w:rsidRPr="005150DF" w:rsidRDefault="005150DF" w:rsidP="00EA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Курочкина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Юлия</w:t>
      </w:r>
      <w:r w:rsidRP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Павловна </w:t>
      </w:r>
      <w:r w:rsidR="00D2184C" w:rsidRPr="00D2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__.__.____ года рождения, место рождения: ____________, Российской Федерации, паспорт гражданина Российской Федерации серия ____ № ______, выдан ___.__.____, ______________ ___, СНИЛС _____-___-___ __, </w:t>
      </w:r>
      <w:r w:rsidR="00EA0310" w:rsidRPr="0051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Ханты-Мансийский автономный округ - Югра, р-н Октябрьский, пгт. Приобье, мкр. Речников, д.13, кв.2.</w:t>
      </w:r>
      <w:r w:rsidR="003976D6" w:rsidRP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3976D6" w:rsidRPr="005150DF" w:rsidRDefault="005150DF" w:rsidP="00EA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1B5D" w:rsidRP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подтверждающий, что выявленные лица является правообладателями ранее учтенного объекта недвижимости:</w:t>
      </w:r>
    </w:p>
    <w:p w:rsidR="00BA1D8D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</w:t>
      </w:r>
      <w:r w:rsidR="00AB313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мкр. Речников</w:t>
      </w:r>
      <w:r w:rsidR="00CE22F2" w:rsidRP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CE22F2" w:rsidRP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2,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зарегистрированный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делах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Приобье, Октябрьского района, Ханты-Мансийского автономного округа №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276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976D6" w:rsidRPr="003976D6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1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C37E91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Дмитриева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ED" w:rsidRDefault="00EE6EED" w:rsidP="007E7D01">
      <w:pPr>
        <w:spacing w:after="0" w:line="240" w:lineRule="auto"/>
      </w:pPr>
      <w:r>
        <w:separator/>
      </w:r>
    </w:p>
  </w:endnote>
  <w:endnote w:type="continuationSeparator" w:id="0">
    <w:p w:rsidR="00EE6EED" w:rsidRDefault="00EE6EED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ED" w:rsidRDefault="00EE6EED" w:rsidP="007E7D01">
      <w:pPr>
        <w:spacing w:after="0" w:line="240" w:lineRule="auto"/>
      </w:pPr>
      <w:r>
        <w:separator/>
      </w:r>
    </w:p>
  </w:footnote>
  <w:footnote w:type="continuationSeparator" w:id="0">
    <w:p w:rsidR="00EE6EED" w:rsidRDefault="00EE6EED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41B5D"/>
    <w:rsid w:val="000672B6"/>
    <w:rsid w:val="00080C00"/>
    <w:rsid w:val="000A18E7"/>
    <w:rsid w:val="00182299"/>
    <w:rsid w:val="001A634F"/>
    <w:rsid w:val="001D0210"/>
    <w:rsid w:val="001E230E"/>
    <w:rsid w:val="00210065"/>
    <w:rsid w:val="00225360"/>
    <w:rsid w:val="002758C4"/>
    <w:rsid w:val="0027650B"/>
    <w:rsid w:val="002B29F9"/>
    <w:rsid w:val="00315348"/>
    <w:rsid w:val="00343149"/>
    <w:rsid w:val="0039030F"/>
    <w:rsid w:val="00395695"/>
    <w:rsid w:val="003976D6"/>
    <w:rsid w:val="00415977"/>
    <w:rsid w:val="00441BC2"/>
    <w:rsid w:val="00450064"/>
    <w:rsid w:val="00450FF3"/>
    <w:rsid w:val="004A4E9A"/>
    <w:rsid w:val="004B7D7B"/>
    <w:rsid w:val="004D327A"/>
    <w:rsid w:val="004F31E0"/>
    <w:rsid w:val="005150DF"/>
    <w:rsid w:val="0051597D"/>
    <w:rsid w:val="00581E62"/>
    <w:rsid w:val="005A382D"/>
    <w:rsid w:val="005D6C20"/>
    <w:rsid w:val="00611015"/>
    <w:rsid w:val="006D743A"/>
    <w:rsid w:val="00703637"/>
    <w:rsid w:val="00762660"/>
    <w:rsid w:val="007A6B66"/>
    <w:rsid w:val="007C0A8B"/>
    <w:rsid w:val="007E7D01"/>
    <w:rsid w:val="0087433A"/>
    <w:rsid w:val="00890C52"/>
    <w:rsid w:val="008969D4"/>
    <w:rsid w:val="008E59CA"/>
    <w:rsid w:val="00A105B7"/>
    <w:rsid w:val="00A30E9F"/>
    <w:rsid w:val="00A56717"/>
    <w:rsid w:val="00A72C41"/>
    <w:rsid w:val="00A87762"/>
    <w:rsid w:val="00AB313C"/>
    <w:rsid w:val="00AC47D0"/>
    <w:rsid w:val="00AD70FB"/>
    <w:rsid w:val="00AF7215"/>
    <w:rsid w:val="00B653C0"/>
    <w:rsid w:val="00BA1D8D"/>
    <w:rsid w:val="00C23829"/>
    <w:rsid w:val="00C36C3C"/>
    <w:rsid w:val="00C37E91"/>
    <w:rsid w:val="00C45361"/>
    <w:rsid w:val="00C60DFC"/>
    <w:rsid w:val="00C6468B"/>
    <w:rsid w:val="00C65479"/>
    <w:rsid w:val="00C70C10"/>
    <w:rsid w:val="00C768DA"/>
    <w:rsid w:val="00CB6C76"/>
    <w:rsid w:val="00CE22F2"/>
    <w:rsid w:val="00D05E90"/>
    <w:rsid w:val="00D2184C"/>
    <w:rsid w:val="00D55346"/>
    <w:rsid w:val="00DA08B8"/>
    <w:rsid w:val="00DA78B4"/>
    <w:rsid w:val="00E025E5"/>
    <w:rsid w:val="00E14857"/>
    <w:rsid w:val="00E42206"/>
    <w:rsid w:val="00E63870"/>
    <w:rsid w:val="00EA0310"/>
    <w:rsid w:val="00EB5D08"/>
    <w:rsid w:val="00EC1D43"/>
    <w:rsid w:val="00ED269C"/>
    <w:rsid w:val="00EE6EED"/>
    <w:rsid w:val="00F130C9"/>
    <w:rsid w:val="00F21C21"/>
    <w:rsid w:val="00F45F88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4411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35</cp:revision>
  <cp:lastPrinted>2023-08-29T04:55:00Z</cp:lastPrinted>
  <dcterms:created xsi:type="dcterms:W3CDTF">2022-06-06T06:56:00Z</dcterms:created>
  <dcterms:modified xsi:type="dcterms:W3CDTF">2023-09-20T09:31:00Z</dcterms:modified>
</cp:coreProperties>
</file>